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8B" w:rsidRDefault="008F2F8B" w:rsidP="007C339E">
      <w:pPr>
        <w:spacing w:line="312" w:lineRule="auto"/>
        <w:jc w:val="center"/>
        <w:rPr>
          <w:rFonts w:ascii="Times New Roman" w:hAnsi="Times New Roman" w:cs="Times New Roman"/>
          <w:b/>
        </w:rPr>
      </w:pPr>
      <w:bookmarkStart w:id="0" w:name="_GoBack"/>
    </w:p>
    <w:bookmarkEnd w:id="0"/>
    <w:p w:rsidR="008F2F8B" w:rsidRPr="008F2F8B" w:rsidRDefault="008F2F8B" w:rsidP="008F2F8B">
      <w:pPr>
        <w:spacing w:line="312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F2F8B">
        <w:rPr>
          <w:rFonts w:ascii="Times New Roman" w:hAnsi="Times New Roman" w:cs="Times New Roman"/>
          <w:sz w:val="22"/>
          <w:szCs w:val="22"/>
        </w:rPr>
        <w:t>Jedlanka, dnia 04.05.2021 r.</w:t>
      </w:r>
    </w:p>
    <w:p w:rsidR="008F2F8B" w:rsidRDefault="008F2F8B" w:rsidP="007C339E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8F2F8B" w:rsidRDefault="008F2F8B" w:rsidP="007C339E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732F71" w:rsidRDefault="008E3BFB" w:rsidP="007C339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18274F">
        <w:rPr>
          <w:rFonts w:ascii="Times New Roman" w:hAnsi="Times New Roman" w:cs="Times New Roman"/>
          <w:b/>
        </w:rPr>
        <w:t xml:space="preserve">Zarządzenie nr </w:t>
      </w:r>
      <w:r w:rsidR="00130DB1">
        <w:rPr>
          <w:rFonts w:ascii="Times New Roman" w:hAnsi="Times New Roman" w:cs="Times New Roman"/>
          <w:b/>
        </w:rPr>
        <w:t>20</w:t>
      </w:r>
      <w:r w:rsidRPr="0018274F">
        <w:rPr>
          <w:rFonts w:ascii="Times New Roman" w:hAnsi="Times New Roman" w:cs="Times New Roman"/>
          <w:b/>
        </w:rPr>
        <w:t>/</w:t>
      </w:r>
      <w:r w:rsidR="00732F71">
        <w:rPr>
          <w:rFonts w:ascii="Times New Roman" w:hAnsi="Times New Roman" w:cs="Times New Roman"/>
          <w:b/>
        </w:rPr>
        <w:t>2020/2021</w:t>
      </w:r>
    </w:p>
    <w:p w:rsidR="008E3BFB" w:rsidRPr="0018274F" w:rsidRDefault="008E3BFB" w:rsidP="007C339E">
      <w:pPr>
        <w:spacing w:line="312" w:lineRule="auto"/>
        <w:jc w:val="center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  <w:b/>
        </w:rPr>
        <w:t xml:space="preserve"> z dnia </w:t>
      </w:r>
      <w:r w:rsidR="00732F71">
        <w:rPr>
          <w:rFonts w:ascii="Times New Roman" w:hAnsi="Times New Roman" w:cs="Times New Roman"/>
          <w:b/>
        </w:rPr>
        <w:t>4 maja 2021 r.</w:t>
      </w:r>
    </w:p>
    <w:p w:rsidR="008E3BFB" w:rsidRPr="0018274F" w:rsidRDefault="00732F71" w:rsidP="007C339E">
      <w:pPr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Dyrektora Zespołu Oświatowego w Jedlance</w:t>
      </w:r>
    </w:p>
    <w:p w:rsidR="008E3BFB" w:rsidRPr="0018274F" w:rsidRDefault="008E3BFB" w:rsidP="007C339E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  <w:b/>
        </w:rPr>
        <w:t>w sprawie wprowadzenia procedury bezpieczeństwa organizacji egzaminów</w:t>
      </w:r>
    </w:p>
    <w:p w:rsidR="008E3BFB" w:rsidRPr="0018274F" w:rsidRDefault="008E3BFB" w:rsidP="00927C00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  <w:b/>
        </w:rPr>
        <w:t>Na podstawie</w:t>
      </w:r>
      <w:r w:rsidRPr="0018274F">
        <w:rPr>
          <w:rFonts w:ascii="Times New Roman" w:hAnsi="Times New Roman" w:cs="Times New Roman"/>
        </w:rPr>
        <w:t xml:space="preserve"> art. 68 ust. 1 pkt 6 </w:t>
      </w:r>
      <w:r w:rsidR="0018274F" w:rsidRPr="0018274F">
        <w:rPr>
          <w:rFonts w:ascii="Times New Roman" w:hAnsi="Times New Roman" w:cs="Times New Roman"/>
          <w:i/>
        </w:rPr>
        <w:t>U</w:t>
      </w:r>
      <w:r w:rsidRPr="0018274F">
        <w:rPr>
          <w:rFonts w:ascii="Times New Roman" w:hAnsi="Times New Roman" w:cs="Times New Roman"/>
          <w:i/>
        </w:rPr>
        <w:t xml:space="preserve">stawy z </w:t>
      </w:r>
      <w:r w:rsidR="0018274F">
        <w:rPr>
          <w:rFonts w:ascii="Times New Roman" w:hAnsi="Times New Roman" w:cs="Times New Roman"/>
          <w:i/>
        </w:rPr>
        <w:t xml:space="preserve">dnia </w:t>
      </w:r>
      <w:r w:rsidRPr="0018274F">
        <w:rPr>
          <w:rFonts w:ascii="Times New Roman" w:hAnsi="Times New Roman" w:cs="Times New Roman"/>
          <w:i/>
        </w:rPr>
        <w:t xml:space="preserve">14 grudnia 2016 r. Prawo oświatowe </w:t>
      </w:r>
      <w:r w:rsidR="00EA55C2">
        <w:rPr>
          <w:rFonts w:ascii="Times New Roman" w:hAnsi="Times New Roman" w:cs="Times New Roman"/>
        </w:rPr>
        <w:t>(t.j. </w:t>
      </w:r>
      <w:r w:rsidRPr="0018274F">
        <w:rPr>
          <w:rFonts w:ascii="Times New Roman" w:hAnsi="Times New Roman" w:cs="Times New Roman"/>
        </w:rPr>
        <w:t xml:space="preserve">Dz.U. z 2019 r. poz. 1148 ze zm.), w zw. z § 4d </w:t>
      </w:r>
      <w:r w:rsidR="0018274F" w:rsidRPr="0018274F">
        <w:rPr>
          <w:rFonts w:ascii="Times New Roman" w:hAnsi="Times New Roman" w:cs="Times New Roman"/>
          <w:i/>
        </w:rPr>
        <w:t>R</w:t>
      </w:r>
      <w:r w:rsidRPr="0018274F">
        <w:rPr>
          <w:rFonts w:ascii="Times New Roman" w:hAnsi="Times New Roman" w:cs="Times New Roman"/>
          <w:i/>
        </w:rPr>
        <w:t xml:space="preserve">ozporządzenia Ministra Edukacji Narodowej z </w:t>
      </w:r>
      <w:r w:rsidR="0018274F">
        <w:rPr>
          <w:rFonts w:ascii="Times New Roman" w:hAnsi="Times New Roman" w:cs="Times New Roman"/>
          <w:i/>
        </w:rPr>
        <w:t xml:space="preserve">dnia </w:t>
      </w:r>
      <w:r w:rsidRPr="0018274F">
        <w:rPr>
          <w:rFonts w:ascii="Times New Roman" w:hAnsi="Times New Roman" w:cs="Times New Roman"/>
          <w:i/>
        </w:rPr>
        <w:t>11 marca 2020 r. w sprawie czasowego ograniczenia funkcjonowania jednostek systemu oświaty w związku z zapobieganiem, przeciwdziałaniem i zwalczaniem COVID-19</w:t>
      </w:r>
      <w:r w:rsidRPr="0018274F">
        <w:rPr>
          <w:rFonts w:ascii="Times New Roman" w:hAnsi="Times New Roman" w:cs="Times New Roman"/>
        </w:rPr>
        <w:t xml:space="preserve"> (Dz.U. 2020 r. poz. 410 ze zm.),  art. 8a ust. 5 pkt 2 </w:t>
      </w:r>
      <w:r w:rsidR="0018274F" w:rsidRPr="0018274F">
        <w:rPr>
          <w:rFonts w:ascii="Times New Roman" w:hAnsi="Times New Roman" w:cs="Times New Roman"/>
          <w:i/>
        </w:rPr>
        <w:t>U</w:t>
      </w:r>
      <w:r w:rsidR="00EA55C2">
        <w:rPr>
          <w:rFonts w:ascii="Times New Roman" w:hAnsi="Times New Roman" w:cs="Times New Roman"/>
          <w:i/>
        </w:rPr>
        <w:t>stawy z dnia 14 marca 1985 r. o </w:t>
      </w:r>
      <w:r w:rsidRPr="0018274F">
        <w:rPr>
          <w:rFonts w:ascii="Times New Roman" w:hAnsi="Times New Roman" w:cs="Times New Roman"/>
          <w:i/>
        </w:rPr>
        <w:t>Państwowej Inspekcji Sanitarnej</w:t>
      </w:r>
      <w:r w:rsidR="0018274F">
        <w:rPr>
          <w:rFonts w:ascii="Times New Roman" w:hAnsi="Times New Roman" w:cs="Times New Roman"/>
        </w:rPr>
        <w:t xml:space="preserve"> (t.j. Dz.U. z 2019 r.</w:t>
      </w:r>
      <w:r w:rsidRPr="0018274F">
        <w:rPr>
          <w:rFonts w:ascii="Times New Roman" w:hAnsi="Times New Roman" w:cs="Times New Roman"/>
        </w:rPr>
        <w:t xml:space="preserve"> poz. 59 ze zm.) oraz § 11i </w:t>
      </w:r>
      <w:r w:rsidR="00927C00" w:rsidRPr="00927C00">
        <w:rPr>
          <w:rFonts w:ascii="Times New Roman" w:hAnsi="Times New Roman" w:cs="Times New Roman"/>
          <w:i/>
        </w:rPr>
        <w:t xml:space="preserve">Rozporządzenia </w:t>
      </w:r>
      <w:r w:rsidRPr="00927C00">
        <w:rPr>
          <w:rFonts w:ascii="Times New Roman" w:hAnsi="Times New Roman" w:cs="Times New Roman"/>
          <w:i/>
        </w:rPr>
        <w:t xml:space="preserve">Ministra Edukacji Narodowej z </w:t>
      </w:r>
      <w:r w:rsidR="00927C00" w:rsidRPr="00927C00">
        <w:rPr>
          <w:rFonts w:ascii="Times New Roman" w:hAnsi="Times New Roman" w:cs="Times New Roman"/>
          <w:i/>
        </w:rPr>
        <w:t xml:space="preserve">dnia </w:t>
      </w:r>
      <w:r w:rsidRPr="00927C00">
        <w:rPr>
          <w:rFonts w:ascii="Times New Roman" w:hAnsi="Times New Roman" w:cs="Times New Roman"/>
          <w:i/>
        </w:rPr>
        <w:t>20 marca 2020 r. w sprawie szczególnych rozwiązań w okresie czasowego ograniczenia funkcjonowania jednostek systemu oświaty w związku z zapobieganiem, przeciwdziałaniem i zwalczaniem COVID-19</w:t>
      </w:r>
      <w:r w:rsidR="00EA55C2">
        <w:rPr>
          <w:rFonts w:ascii="Times New Roman" w:hAnsi="Times New Roman" w:cs="Times New Roman"/>
        </w:rPr>
        <w:t xml:space="preserve"> (Dz.U. z </w:t>
      </w:r>
      <w:r w:rsidR="00927C00">
        <w:rPr>
          <w:rFonts w:ascii="Times New Roman" w:hAnsi="Times New Roman" w:cs="Times New Roman"/>
        </w:rPr>
        <w:t>2020 r.</w:t>
      </w:r>
      <w:r w:rsidRPr="0018274F">
        <w:rPr>
          <w:rFonts w:ascii="Times New Roman" w:hAnsi="Times New Roman" w:cs="Times New Roman"/>
        </w:rPr>
        <w:t xml:space="preserve"> poz. 493 ze zm.) zarządza się co następuje:</w:t>
      </w:r>
    </w:p>
    <w:p w:rsidR="008E3BFB" w:rsidRPr="00927C00" w:rsidRDefault="00927C00" w:rsidP="00927C00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8E3BFB" w:rsidRPr="0018274F" w:rsidRDefault="008E3BFB" w:rsidP="00F41A64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Wprowadza się wewnętrzną procedurę bezpieczeństwa organizacji egzaminów, stanowiącą </w:t>
      </w:r>
      <w:r w:rsidR="00F41A64" w:rsidRPr="00F41A64">
        <w:rPr>
          <w:rFonts w:ascii="Times New Roman" w:hAnsi="Times New Roman" w:cs="Times New Roman"/>
          <w:i/>
        </w:rPr>
        <w:t>Z</w:t>
      </w:r>
      <w:r w:rsidRPr="00F41A64">
        <w:rPr>
          <w:rFonts w:ascii="Times New Roman" w:hAnsi="Times New Roman" w:cs="Times New Roman"/>
          <w:i/>
        </w:rPr>
        <w:t>ałącznik</w:t>
      </w:r>
      <w:r w:rsidRPr="0018274F">
        <w:rPr>
          <w:rFonts w:ascii="Times New Roman" w:hAnsi="Times New Roman" w:cs="Times New Roman"/>
        </w:rPr>
        <w:t xml:space="preserve"> do </w:t>
      </w:r>
      <w:r w:rsidR="00F41A64" w:rsidRPr="00F41A64">
        <w:rPr>
          <w:rFonts w:ascii="Times New Roman" w:hAnsi="Times New Roman" w:cs="Times New Roman"/>
          <w:i/>
        </w:rPr>
        <w:t>Z</w:t>
      </w:r>
      <w:r w:rsidRPr="00F41A64">
        <w:rPr>
          <w:rFonts w:ascii="Times New Roman" w:hAnsi="Times New Roman" w:cs="Times New Roman"/>
          <w:i/>
        </w:rPr>
        <w:t>arządzenia</w:t>
      </w:r>
      <w:r w:rsidRPr="0018274F">
        <w:rPr>
          <w:rFonts w:ascii="Times New Roman" w:hAnsi="Times New Roman" w:cs="Times New Roman"/>
        </w:rPr>
        <w:t>.</w:t>
      </w:r>
    </w:p>
    <w:p w:rsidR="008E3BFB" w:rsidRPr="00F41A64" w:rsidRDefault="008E3BFB" w:rsidP="00F41A6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2</w:t>
      </w:r>
    </w:p>
    <w:p w:rsidR="008E3BFB" w:rsidRPr="0018274F" w:rsidRDefault="008E3BFB" w:rsidP="00130DB1">
      <w:pPr>
        <w:spacing w:line="276" w:lineRule="auto"/>
        <w:rPr>
          <w:rFonts w:ascii="Times New Roman" w:hAnsi="Times New Roman" w:cs="Times New Roman"/>
        </w:rPr>
      </w:pPr>
      <w:r w:rsidRPr="00F41A64">
        <w:rPr>
          <w:rFonts w:ascii="Times New Roman" w:hAnsi="Times New Roman" w:cs="Times New Roman"/>
          <w:i/>
        </w:rPr>
        <w:t xml:space="preserve">Zarządzenie </w:t>
      </w:r>
      <w:r w:rsidRPr="0018274F">
        <w:rPr>
          <w:rFonts w:ascii="Times New Roman" w:hAnsi="Times New Roman" w:cs="Times New Roman"/>
        </w:rPr>
        <w:t>wchodzi w życie z dniem podpisania.</w:t>
      </w:r>
    </w:p>
    <w:p w:rsidR="008E3BFB" w:rsidRDefault="008E3BFB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</w:p>
    <w:p w:rsidR="00130DB1" w:rsidRDefault="00130DB1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</w:p>
    <w:p w:rsidR="00130DB1" w:rsidRDefault="00130DB1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</w:p>
    <w:p w:rsidR="00130DB1" w:rsidRDefault="00130DB1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</w:p>
    <w:p w:rsidR="00130DB1" w:rsidRDefault="00130DB1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</w:p>
    <w:p w:rsidR="00130DB1" w:rsidRDefault="00130DB1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Dyrektor Zespołu Oświatowego w Jedlance </w:t>
      </w:r>
    </w:p>
    <w:p w:rsidR="00130DB1" w:rsidRPr="00F41A64" w:rsidRDefault="00130DB1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Magdalena Nawara-Skwarek</w:t>
      </w:r>
    </w:p>
    <w:p w:rsidR="008E3BFB" w:rsidRPr="0018274F" w:rsidRDefault="008E3BFB">
      <w:pPr>
        <w:spacing w:line="276" w:lineRule="auto"/>
        <w:jc w:val="right"/>
        <w:rPr>
          <w:rFonts w:ascii="Times New Roman" w:hAnsi="Times New Roman" w:cs="Times New Roman"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EA55C2" w:rsidRDefault="00EA55C2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8A4C46" w:rsidRDefault="008A4C46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8A4C46" w:rsidRDefault="008A4C46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8E3BFB" w:rsidRPr="00F41A64" w:rsidRDefault="008E3BFB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F41A64">
        <w:rPr>
          <w:rFonts w:ascii="Times New Roman" w:hAnsi="Times New Roman" w:cs="Times New Roman"/>
          <w:i/>
        </w:rPr>
        <w:t xml:space="preserve">Załącznik </w:t>
      </w:r>
    </w:p>
    <w:p w:rsidR="008E3BFB" w:rsidRPr="0018274F" w:rsidRDefault="008E3BFB">
      <w:pPr>
        <w:spacing w:line="276" w:lineRule="auto"/>
        <w:rPr>
          <w:rFonts w:ascii="Times New Roman" w:hAnsi="Times New Roman" w:cs="Times New Roman"/>
          <w:b/>
        </w:rPr>
      </w:pPr>
    </w:p>
    <w:p w:rsidR="008E3BFB" w:rsidRPr="00F41A64" w:rsidRDefault="008E3BFB" w:rsidP="00F41A6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  <w:b/>
        </w:rPr>
        <w:t>Procedura bezpieczeństwa organizacji egzaminów</w:t>
      </w:r>
    </w:p>
    <w:p w:rsidR="00F41A64" w:rsidRPr="00F41A64" w:rsidRDefault="00F41A64" w:rsidP="00F41A6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1</w:t>
      </w:r>
    </w:p>
    <w:p w:rsidR="008E3BFB" w:rsidRPr="00F41A64" w:rsidRDefault="00F41A64" w:rsidP="00F41A64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ogólne</w:t>
      </w:r>
    </w:p>
    <w:p w:rsidR="008E3BFB" w:rsidRPr="0018274F" w:rsidRDefault="008E3BFB" w:rsidP="00F41A64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Niniejsza procedura powstała w oparciu o wytyczne Ministra Zdrowia, Głównego Inspektora Sanitarnego </w:t>
      </w:r>
      <w:r w:rsidR="00F72F5D">
        <w:rPr>
          <w:rFonts w:ascii="Times New Roman" w:hAnsi="Times New Roman" w:cs="Times New Roman"/>
        </w:rPr>
        <w:t xml:space="preserve">oraz Ministra Edukacji  i Nauki </w:t>
      </w:r>
      <w:r w:rsidRPr="0018274F">
        <w:rPr>
          <w:rFonts w:ascii="Times New Roman" w:hAnsi="Times New Roman" w:cs="Times New Roman"/>
        </w:rPr>
        <w:t>.</w:t>
      </w:r>
    </w:p>
    <w:p w:rsidR="008E3BFB" w:rsidRPr="002C24F4" w:rsidRDefault="008E3BFB" w:rsidP="002C24F4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Celem niniejszej procedury jest zminimalizowanie ryzyka wystąpienia zakażenia wirusem SARS-CoV-2, wywołującym chorobę </w:t>
      </w:r>
      <w:r w:rsidR="00F41A64">
        <w:rPr>
          <w:rFonts w:ascii="Times New Roman" w:hAnsi="Times New Roman" w:cs="Times New Roman"/>
        </w:rPr>
        <w:t>zakaźną COVID-19</w:t>
      </w:r>
      <w:r w:rsidRPr="0018274F">
        <w:rPr>
          <w:rFonts w:ascii="Times New Roman" w:hAnsi="Times New Roman" w:cs="Times New Roman"/>
        </w:rPr>
        <w:t xml:space="preserve"> wśród uczniów, nauczycieli, rodziców oraz pracowników niepedagogicznych.</w:t>
      </w:r>
    </w:p>
    <w:p w:rsidR="00F41A64" w:rsidRPr="00F41A64" w:rsidRDefault="00F41A64" w:rsidP="00F41A6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2</w:t>
      </w:r>
    </w:p>
    <w:p w:rsidR="008E3BFB" w:rsidRPr="002C24F4" w:rsidRDefault="008E3BFB" w:rsidP="002C24F4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Sposób organizowania egzaminów</w:t>
      </w:r>
    </w:p>
    <w:p w:rsidR="002C24F4" w:rsidRPr="0018274F" w:rsidRDefault="002C24F4" w:rsidP="008E3BFB">
      <w:pPr>
        <w:numPr>
          <w:ilvl w:val="0"/>
          <w:numId w:val="2"/>
        </w:numPr>
        <w:shd w:val="clear" w:color="auto" w:fill="FFFFFF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organizacja pracy placówki to umożliwia w dniach, w których są przeprowadzane egzaminy, nie należy organizować w szkole zajęć edukacyjnych dla innych uczniów lub rozpocząć je po zakończeniu egzaminu w danym dniu oraz zdezynfekowaniu pomieszczeń. </w:t>
      </w:r>
    </w:p>
    <w:p w:rsidR="008E3BFB" w:rsidRPr="0018274F" w:rsidRDefault="008E3BFB" w:rsidP="008E3BFB">
      <w:pPr>
        <w:numPr>
          <w:ilvl w:val="0"/>
          <w:numId w:val="2"/>
        </w:numPr>
        <w:shd w:val="clear" w:color="auto" w:fill="FFFFFF"/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Podczas egzaminu w szkole mogą przebywać wyłącznie:</w:t>
      </w:r>
    </w:p>
    <w:p w:rsidR="008E3BFB" w:rsidRPr="0018274F" w:rsidRDefault="002C24F4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zdający,</w:t>
      </w:r>
    </w:p>
    <w:p w:rsidR="008E3BFB" w:rsidRPr="0018274F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 i ob</w:t>
      </w:r>
      <w:r w:rsidR="00EA55C2">
        <w:rPr>
          <w:rFonts w:ascii="Times New Roman" w:hAnsi="Times New Roman" w:cs="Times New Roman"/>
        </w:rPr>
        <w:t>sługi oraz obsługujące sprzęt i </w:t>
      </w:r>
      <w:r w:rsidRPr="0018274F">
        <w:rPr>
          <w:rFonts w:ascii="Times New Roman" w:hAnsi="Times New Roman" w:cs="Times New Roman"/>
        </w:rPr>
        <w:t>urządzenia wykorzystywane w czasie egzaminu (np. komputery, sprzęt medyczny), asy</w:t>
      </w:r>
      <w:r w:rsidR="002C24F4">
        <w:rPr>
          <w:rFonts w:ascii="Times New Roman" w:hAnsi="Times New Roman" w:cs="Times New Roman"/>
        </w:rPr>
        <w:t>stenci techniczni,</w:t>
      </w:r>
    </w:p>
    <w:p w:rsidR="008E3BFB" w:rsidRPr="0018274F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pracownicy szkoły odpowiedzialni za utrzymanie obiektu w czystoś</w:t>
      </w:r>
      <w:r w:rsidR="002C24F4">
        <w:rPr>
          <w:rFonts w:ascii="Times New Roman" w:hAnsi="Times New Roman" w:cs="Times New Roman"/>
        </w:rPr>
        <w:t>ci, dezynfekcję, obsługę szatni,</w:t>
      </w:r>
    </w:p>
    <w:p w:rsidR="008E3BFB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uczniowie innych klas oraz nauczyciele, lecz wyłącznie w przypadku, gdy nie ma możliwości zrezygnowania z przeprowadzania zajęć edukacyjnych </w:t>
      </w:r>
      <w:r w:rsidR="002C24F4">
        <w:rPr>
          <w:rFonts w:ascii="Times New Roman" w:hAnsi="Times New Roman" w:cs="Times New Roman"/>
        </w:rPr>
        <w:t>w dniu przeprowadzania egzaminu,</w:t>
      </w:r>
    </w:p>
    <w:p w:rsidR="00C10A88" w:rsidRPr="00C10A88" w:rsidRDefault="00C10A88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Pr="00C10A88">
        <w:rPr>
          <w:rFonts w:ascii="Times New Roman" w:hAnsi="Times New Roman" w:cs="Times New Roman"/>
        </w:rPr>
        <w:t>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</w:t>
      </w:r>
    </w:p>
    <w:p w:rsidR="008E3BFB" w:rsidRPr="0018274F" w:rsidRDefault="008E3BFB" w:rsidP="00CD629D">
      <w:pPr>
        <w:numPr>
          <w:ilvl w:val="1"/>
          <w:numId w:val="2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pracownicy odpowiednich służb, np. medycznych, jeżeli wystąpi taka konieczność.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Niedozwolone jest przebywanie na terenie szkoły w czasie egzaminu osób innych niż wymienione w ust. </w:t>
      </w:r>
      <w:r w:rsidR="00CD629D">
        <w:rPr>
          <w:rFonts w:ascii="Times New Roman" w:hAnsi="Times New Roman" w:cs="Times New Roman"/>
        </w:rPr>
        <w:t>2</w:t>
      </w:r>
      <w:r w:rsidRPr="0018274F">
        <w:rPr>
          <w:rFonts w:ascii="Times New Roman" w:hAnsi="Times New Roman" w:cs="Times New Roman"/>
        </w:rPr>
        <w:t xml:space="preserve">. 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nie powinni wnosić na teren szkoły zbędnych rzeczy, w tym książek, telefonów komórkowych, maskotek.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egzaminie każdy zdający korzysta z własnych przyborów piśmienniczych, linijki, cyrkla, kalkulatora itd. Zdający nie mogą pożyczać przyborów od innych zdających.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Szkoła nie zapewnia wody pitnej. Na egzamin na</w:t>
      </w:r>
      <w:r w:rsidR="00EA55C2">
        <w:rPr>
          <w:rFonts w:ascii="Times New Roman" w:hAnsi="Times New Roman" w:cs="Times New Roman"/>
        </w:rPr>
        <w:t>leży przynieść własną butelkę z </w:t>
      </w:r>
      <w:r w:rsidRPr="0018274F">
        <w:rPr>
          <w:rFonts w:ascii="Times New Roman" w:hAnsi="Times New Roman" w:cs="Times New Roman"/>
        </w:rPr>
        <w:t>wodą.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 terenie szkoły nie ma możliwości zapewnienia posiłków. 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Egzamin może być przeprowadzany w salach lekcyjnych, sala</w:t>
      </w:r>
      <w:r w:rsidR="00F72F5D">
        <w:rPr>
          <w:rFonts w:ascii="Times New Roman" w:hAnsi="Times New Roman" w:cs="Times New Roman"/>
        </w:rPr>
        <w:t xml:space="preserve">ch gimnastycznych </w:t>
      </w:r>
      <w:r w:rsidRPr="0018274F">
        <w:rPr>
          <w:rFonts w:ascii="Times New Roman" w:hAnsi="Times New Roman" w:cs="Times New Roman"/>
        </w:rPr>
        <w:t xml:space="preserve"> pod warunkiem zachowania odpowiednich odstępów pomiędzy zdającymi oraz pomiędzy zdającymi i członkami zespołu nadzorującego, wskazanych w ust. 9.</w:t>
      </w:r>
    </w:p>
    <w:p w:rsidR="008E3BFB" w:rsidRPr="00CD629D" w:rsidRDefault="008E3BFB" w:rsidP="00CD629D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Ławki w sali egzaminacyjnej należy ustawić w taki sposób, aby pomiędzy zdającymi </w:t>
      </w:r>
      <w:r w:rsidR="00CD629D" w:rsidRPr="0018274F">
        <w:rPr>
          <w:rFonts w:ascii="Times New Roman" w:hAnsi="Times New Roman" w:cs="Times New Roman"/>
        </w:rPr>
        <w:t xml:space="preserve">był </w:t>
      </w:r>
      <w:r w:rsidRPr="0018274F">
        <w:rPr>
          <w:rFonts w:ascii="Times New Roman" w:hAnsi="Times New Roman" w:cs="Times New Roman"/>
        </w:rPr>
        <w:t xml:space="preserve">zachowany </w:t>
      </w:r>
      <w:r w:rsidR="00CD629D" w:rsidRPr="0018274F">
        <w:rPr>
          <w:rFonts w:ascii="Times New Roman" w:hAnsi="Times New Roman" w:cs="Times New Roman"/>
        </w:rPr>
        <w:t xml:space="preserve">odstęp </w:t>
      </w:r>
      <w:r w:rsidR="00CD629D">
        <w:rPr>
          <w:rFonts w:ascii="Times New Roman" w:hAnsi="Times New Roman" w:cs="Times New Roman"/>
        </w:rPr>
        <w:t>co najmniej 1,5 m</w:t>
      </w:r>
      <w:r w:rsidRPr="0018274F">
        <w:rPr>
          <w:rFonts w:ascii="Times New Roman" w:hAnsi="Times New Roman" w:cs="Times New Roman"/>
        </w:rPr>
        <w:t xml:space="preserve"> w każdym kierunku.</w:t>
      </w:r>
    </w:p>
    <w:p w:rsidR="00F41A64" w:rsidRPr="00CD629D" w:rsidRDefault="008E3BFB" w:rsidP="00CD629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D629D">
        <w:rPr>
          <w:rFonts w:ascii="Times New Roman" w:hAnsi="Times New Roman" w:cs="Times New Roman"/>
          <w:b/>
        </w:rPr>
        <w:t xml:space="preserve">§ 3 </w:t>
      </w:r>
    </w:p>
    <w:p w:rsidR="008E3BFB" w:rsidRPr="00CD629D" w:rsidRDefault="008E3BFB" w:rsidP="00CD629D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CD629D">
        <w:rPr>
          <w:rFonts w:ascii="Times New Roman" w:hAnsi="Times New Roman" w:cs="Times New Roman"/>
          <w:b/>
        </w:rPr>
        <w:t>Wymogi sanitarne podczas egzaminu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Czekając na wejście do szkoły albo sali egzaminacyjnej, zdający zachowują odpowiedni odstęp (co najmniej 1,5 m) oraz mają zakryte usta i nos.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egzamin może przyjść wyłącznie osoba zdrowa (zdający, nau</w:t>
      </w:r>
      <w:r w:rsidR="00CD629D">
        <w:rPr>
          <w:rFonts w:ascii="Times New Roman" w:hAnsi="Times New Roman" w:cs="Times New Roman"/>
        </w:rPr>
        <w:t>czyciel, inny pracownik szkoły)</w:t>
      </w:r>
      <w:r w:rsidRPr="0018274F">
        <w:rPr>
          <w:rFonts w:ascii="Times New Roman" w:hAnsi="Times New Roman" w:cs="Times New Roman"/>
        </w:rPr>
        <w:t xml:space="preserve"> bez objawów chorobowych sugerujących chorobę zakaźną</w:t>
      </w:r>
      <w:r w:rsidR="00CD629D">
        <w:rPr>
          <w:rFonts w:ascii="Times New Roman" w:hAnsi="Times New Roman" w:cs="Times New Roman"/>
        </w:rPr>
        <w:t xml:space="preserve"> COVID-19</w:t>
      </w:r>
      <w:r w:rsidRPr="0018274F">
        <w:rPr>
          <w:rFonts w:ascii="Times New Roman" w:hAnsi="Times New Roman" w:cs="Times New Roman"/>
        </w:rPr>
        <w:t>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Rodzic/</w:t>
      </w:r>
      <w:r w:rsidR="00CD629D">
        <w:rPr>
          <w:rFonts w:ascii="Times New Roman" w:hAnsi="Times New Roman" w:cs="Times New Roman"/>
        </w:rPr>
        <w:t>p</w:t>
      </w:r>
      <w:r w:rsidRPr="0018274F">
        <w:rPr>
          <w:rFonts w:ascii="Times New Roman" w:hAnsi="Times New Roman" w:cs="Times New Roman"/>
        </w:rPr>
        <w:t>rawny opiekun nie może wejść z dzieckiem na teren szkoły, z wyjątkiem sytuacji, kiedy zdający wymaga pomocy np. w poruszaniu się.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</w:t>
      </w:r>
      <w:r w:rsidRPr="0018274F">
        <w:rPr>
          <w:rFonts w:ascii="Times New Roman" w:hAnsi="Times New Roman" w:cs="Times New Roman"/>
        </w:rPr>
        <w:lastRenderedPageBreak/>
        <w:t>egzaminacyjnych po zajęciu miejsc przez zdających lub po podejściu zdających do stanowiska egzaminacyjnego, z zastrzeżeniem ust. 6.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="00CD629D" w:rsidRPr="0018274F">
        <w:rPr>
          <w:rFonts w:ascii="Times New Roman" w:hAnsi="Times New Roman" w:cs="Times New Roman"/>
        </w:rPr>
        <w:t xml:space="preserve">odstępu </w:t>
      </w:r>
      <w:r w:rsidRPr="0018274F">
        <w:rPr>
          <w:rFonts w:ascii="Times New Roman" w:hAnsi="Times New Roman" w:cs="Times New Roman"/>
        </w:rPr>
        <w:t>co najmniej 1,5</w:t>
      </w:r>
      <w:r w:rsidR="00CD629D">
        <w:rPr>
          <w:rFonts w:ascii="Times New Roman" w:hAnsi="Times New Roman" w:cs="Times New Roman"/>
        </w:rPr>
        <w:t xml:space="preserve"> m</w:t>
      </w:r>
      <w:r w:rsidRPr="0018274F">
        <w:rPr>
          <w:rFonts w:ascii="Times New Roman" w:hAnsi="Times New Roman" w:cs="Times New Roman"/>
        </w:rPr>
        <w:t>).</w:t>
      </w:r>
    </w:p>
    <w:p w:rsidR="008E3BFB" w:rsidRPr="0018274F" w:rsidRDefault="008E3BFB" w:rsidP="00CD629D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8E3BFB" w:rsidRPr="0018274F" w:rsidRDefault="008E3BFB" w:rsidP="00CD629D">
      <w:pPr>
        <w:numPr>
          <w:ilvl w:val="1"/>
          <w:numId w:val="3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podchodzi do niego nauczyciel, aby odpowiedzieć na zadane przez niego pytanie</w:t>
      </w:r>
      <w:r w:rsidR="00CD629D">
        <w:rPr>
          <w:rFonts w:ascii="Times New Roman" w:hAnsi="Times New Roman" w:cs="Times New Roman"/>
        </w:rPr>
        <w:t>,</w:t>
      </w:r>
    </w:p>
    <w:p w:rsidR="008E3BFB" w:rsidRPr="0018274F" w:rsidRDefault="008E3BFB" w:rsidP="00CD629D">
      <w:pPr>
        <w:numPr>
          <w:ilvl w:val="1"/>
          <w:numId w:val="3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wychodzi do toalety</w:t>
      </w:r>
      <w:r w:rsidR="00CD629D">
        <w:rPr>
          <w:rFonts w:ascii="Times New Roman" w:hAnsi="Times New Roman" w:cs="Times New Roman"/>
        </w:rPr>
        <w:t>,</w:t>
      </w:r>
    </w:p>
    <w:p w:rsidR="008E3BFB" w:rsidRPr="0018274F" w:rsidRDefault="008E3BFB" w:rsidP="00CD629D">
      <w:pPr>
        <w:numPr>
          <w:ilvl w:val="1"/>
          <w:numId w:val="3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kończy pracę z arkuszem egzaminacyjnym i wychodzi z sali egzaminacyjnej.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Przewodniczący zespołu egzaminacyjnego, członkowie zespołu nadzorującego, obserwatorzy i inne osoby uczestniczące w przeprowadzaniu egzaminu, nauczyciele wspomagający, podczas poruszania się po sali egzaminacyjnej powinni mieć zakryte usta i nos. Mogą odsłonić twarz, kiedy obserwują przebieg egzaminu, siedząc albo stojąc, przy zachowaniu </w:t>
      </w:r>
      <w:r w:rsidR="00CD629D">
        <w:rPr>
          <w:rFonts w:ascii="Times New Roman" w:hAnsi="Times New Roman" w:cs="Times New Roman"/>
        </w:rPr>
        <w:t>odpowiedniego dystansu</w:t>
      </w:r>
      <w:r w:rsidRPr="0018274F">
        <w:rPr>
          <w:rFonts w:ascii="Times New Roman" w:hAnsi="Times New Roman" w:cs="Times New Roman"/>
        </w:rPr>
        <w:t>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Zdający, którzy ze względów zdrowotnych nie mogą zakrywać ust i nosa maseczką, mogą nosić przyłbicę albo, jeżeli nie mogą korzystać z przyłbicy,</w:t>
      </w:r>
      <w:r w:rsidR="00CD629D">
        <w:rPr>
          <w:rFonts w:ascii="Times New Roman" w:hAnsi="Times New Roman" w:cs="Times New Roman"/>
        </w:rPr>
        <w:t xml:space="preserve"> mogą</w:t>
      </w:r>
      <w:r w:rsidRPr="0018274F">
        <w:rPr>
          <w:rFonts w:ascii="Times New Roman" w:hAnsi="Times New Roman" w:cs="Times New Roman"/>
        </w:rPr>
        <w:t xml:space="preserve"> przystąpić do egzaminu w odrębnej sali egzaminacyjnej. W takiej sytuacji minimalny odstęp, jaki musi zostać zachowany pomiędzy samymi zdającymi oraz zdającymi i członkami zespołu nadzorującego, wynosi 2 m.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 tym, iż zdający nie może zakrywać ust i nosa należy poinfor</w:t>
      </w:r>
      <w:r w:rsidR="00AD60FA">
        <w:rPr>
          <w:rFonts w:ascii="Times New Roman" w:hAnsi="Times New Roman" w:cs="Times New Roman"/>
        </w:rPr>
        <w:t>mować dyrektora najpóźniej do 21</w:t>
      </w:r>
      <w:r w:rsidR="00F72F5D">
        <w:rPr>
          <w:rFonts w:ascii="Times New Roman" w:hAnsi="Times New Roman" w:cs="Times New Roman"/>
        </w:rPr>
        <w:t xml:space="preserve"> maja 2021</w:t>
      </w:r>
      <w:r w:rsidRPr="0018274F">
        <w:rPr>
          <w:rFonts w:ascii="Times New Roman" w:hAnsi="Times New Roman" w:cs="Times New Roman"/>
        </w:rPr>
        <w:t xml:space="preserve"> r. 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Członkowie zespołu nadzorującego</w:t>
      </w:r>
      <w:r w:rsidR="00EA55C2">
        <w:rPr>
          <w:rFonts w:ascii="Times New Roman" w:hAnsi="Times New Roman" w:cs="Times New Roman"/>
        </w:rPr>
        <w:t xml:space="preserve"> oraz inne osoby zaangażowane w </w:t>
      </w:r>
      <w:r w:rsidRPr="0018274F">
        <w:rPr>
          <w:rFonts w:ascii="Times New Roman" w:hAnsi="Times New Roman" w:cs="Times New Roman"/>
        </w:rPr>
        <w:t>przeprowadzanie egzaminu, którzy ze względów zdrowotnych nie mogą zakrywać ust i n</w:t>
      </w:r>
      <w:r w:rsidR="00CD629D">
        <w:rPr>
          <w:rFonts w:ascii="Times New Roman" w:hAnsi="Times New Roman" w:cs="Times New Roman"/>
        </w:rPr>
        <w:t xml:space="preserve">osa za pomocą maseczki, powinni, </w:t>
      </w:r>
      <w:r w:rsidRPr="0018274F">
        <w:rPr>
          <w:rFonts w:ascii="Times New Roman" w:hAnsi="Times New Roman" w:cs="Times New Roman"/>
        </w:rPr>
        <w:t>kiedy jest to konieczne</w:t>
      </w:r>
      <w:r w:rsidR="00CD629D">
        <w:rPr>
          <w:rFonts w:ascii="Times New Roman" w:hAnsi="Times New Roman" w:cs="Times New Roman"/>
        </w:rPr>
        <w:t>,</w:t>
      </w:r>
      <w:r w:rsidRPr="0018274F">
        <w:rPr>
          <w:rFonts w:ascii="Times New Roman" w:hAnsi="Times New Roman" w:cs="Times New Roman"/>
        </w:rPr>
        <w:t xml:space="preserve"> używać przyłbicy, która nie utrudnia oddychania.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Miejsca dla członków zespołu nadzorującego </w:t>
      </w:r>
      <w:r w:rsidR="00EA55C2">
        <w:rPr>
          <w:rFonts w:ascii="Times New Roman" w:hAnsi="Times New Roman" w:cs="Times New Roman"/>
        </w:rPr>
        <w:t>powinny zostać przygotowane z </w:t>
      </w:r>
      <w:r w:rsidRPr="0018274F">
        <w:rPr>
          <w:rFonts w:ascii="Times New Roman" w:hAnsi="Times New Roman" w:cs="Times New Roman"/>
        </w:rPr>
        <w:t xml:space="preserve">zachowaniem </w:t>
      </w:r>
      <w:r w:rsidR="00B85589" w:rsidRPr="0018274F">
        <w:rPr>
          <w:rFonts w:ascii="Times New Roman" w:hAnsi="Times New Roman" w:cs="Times New Roman"/>
        </w:rPr>
        <w:t xml:space="preserve">odstępu </w:t>
      </w:r>
      <w:r w:rsidRPr="0018274F">
        <w:rPr>
          <w:rFonts w:ascii="Times New Roman" w:hAnsi="Times New Roman" w:cs="Times New Roman"/>
        </w:rPr>
        <w:t xml:space="preserve">co najmniej </w:t>
      </w:r>
      <w:r w:rsidR="00B85589">
        <w:rPr>
          <w:rFonts w:ascii="Times New Roman" w:hAnsi="Times New Roman" w:cs="Times New Roman"/>
        </w:rPr>
        <w:t>1,5 m</w:t>
      </w:r>
      <w:r w:rsidRPr="0018274F">
        <w:rPr>
          <w:rFonts w:ascii="Times New Roman" w:hAnsi="Times New Roman" w:cs="Times New Roman"/>
        </w:rPr>
        <w:t xml:space="preserve"> od zdających oraz od pozostałych członków zespołu nadzorującego (podczas gdy zdający rozwiązują zadania; w trakcie czynności organizacyjnych członkowie zespołu nadzorującego</w:t>
      </w:r>
      <w:r w:rsidR="00F72F5D">
        <w:rPr>
          <w:rFonts w:ascii="Times New Roman" w:hAnsi="Times New Roman" w:cs="Times New Roman"/>
        </w:rPr>
        <w:t xml:space="preserve"> są zobowiązani zakrywać usta </w:t>
      </w:r>
      <w:r w:rsidRPr="0018274F">
        <w:rPr>
          <w:rFonts w:ascii="Times New Roman" w:hAnsi="Times New Roman" w:cs="Times New Roman"/>
        </w:rPr>
        <w:t>).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Członkowie zespołu nadzorującego powinni do niezbędnego minimum ograniczyć poruszanie się po sali egzaminacyjnej.</w:t>
      </w:r>
    </w:p>
    <w:p w:rsidR="008E3BFB" w:rsidRPr="00B85589" w:rsidRDefault="008E3BFB" w:rsidP="00B8558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może opuścić na stałe salę egzamina</w:t>
      </w:r>
      <w:r w:rsidR="00EA55C2">
        <w:rPr>
          <w:rFonts w:ascii="Times New Roman" w:hAnsi="Times New Roman" w:cs="Times New Roman"/>
        </w:rPr>
        <w:t>cyjną (jeżeli zakończył pracę z </w:t>
      </w:r>
      <w:r w:rsidRPr="0018274F">
        <w:rPr>
          <w:rFonts w:ascii="Times New Roman" w:hAnsi="Times New Roman" w:cs="Times New Roman"/>
        </w:rPr>
        <w:t xml:space="preserve">arkuszem) najpóźniej na 15 minut przed czasem wyznaczonym jako czas zakończenia pracy z arkuszem. W ciągu ostatnich 15 minut przed zakończeniem </w:t>
      </w:r>
      <w:r w:rsidRPr="0018274F">
        <w:rPr>
          <w:rFonts w:ascii="Times New Roman" w:hAnsi="Times New Roman" w:cs="Times New Roman"/>
        </w:rPr>
        <w:lastRenderedPageBreak/>
        <w:t xml:space="preserve">egzaminu (nawet jeżeli zdający skończył pracę z arkuszem egzaminacyjnym) zdający nie opuszczają sali egzaminacyjnej. </w:t>
      </w:r>
    </w:p>
    <w:p w:rsidR="00F41A64" w:rsidRPr="00B85589" w:rsidRDefault="008E3BFB" w:rsidP="002C24F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 xml:space="preserve">§ 4 </w:t>
      </w:r>
    </w:p>
    <w:p w:rsidR="008E3BFB" w:rsidRPr="00B85589" w:rsidRDefault="008E3BFB" w:rsidP="00B85589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>Zabezpieczenie sanitarne budynku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Przy wejściu do szkoły należy umieścić płyn do dezynfekcji rąk (środek na bazie alkoholu, min. 60</w:t>
      </w:r>
      <w:r w:rsidR="00B85589">
        <w:rPr>
          <w:rFonts w:ascii="Times New Roman" w:hAnsi="Times New Roman" w:cs="Times New Roman"/>
        </w:rPr>
        <w:t xml:space="preserve"> proc.</w:t>
      </w:r>
      <w:r w:rsidRPr="0018274F">
        <w:rPr>
          <w:rFonts w:ascii="Times New Roman" w:hAnsi="Times New Roman" w:cs="Times New Roman"/>
        </w:rPr>
        <w:t>) oraz zamieścić informację</w:t>
      </w:r>
      <w:r w:rsidR="00EA55C2">
        <w:rPr>
          <w:rFonts w:ascii="Times New Roman" w:hAnsi="Times New Roman" w:cs="Times New Roman"/>
        </w:rPr>
        <w:t xml:space="preserve"> o obligatoryjnym korzystaniu z </w:t>
      </w:r>
      <w:r w:rsidRPr="0018274F">
        <w:rPr>
          <w:rFonts w:ascii="Times New Roman" w:hAnsi="Times New Roman" w:cs="Times New Roman"/>
        </w:rPr>
        <w:t xml:space="preserve">niego przez wszystkie osoby wchodzące na teren szkoły. 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Płyn do dezynfekcji rąk powinien być dostępny w każdej sali egzaminacyjnej. Obok płynu należy umieścić informację </w:t>
      </w:r>
      <w:r w:rsidR="00B85589">
        <w:rPr>
          <w:rFonts w:ascii="Times New Roman" w:hAnsi="Times New Roman" w:cs="Times New Roman"/>
        </w:rPr>
        <w:t>o</w:t>
      </w:r>
      <w:r w:rsidRPr="0018274F">
        <w:rPr>
          <w:rFonts w:ascii="Times New Roman" w:hAnsi="Times New Roman" w:cs="Times New Roman"/>
        </w:rPr>
        <w:t xml:space="preserve"> prawidłowej dezynfekcji rąk.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Wyznaczeni pracownicy szkoły mają obowiązek egzekwowania używania płynu do dezynfekcji rąk przez wszystkie osoby wchodzące do budynku szkoły oraz wchodzące do sal egzaminacyjnych.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Drzwi do szkoły oraz wszystkie drzwi wewnątrz budynku powinny być otwarte, tak aby zdający oraz inne osoby uczestniczące w przeprowadzaniu egzaminu nie musiały ich otwierać.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Sale egzaminacyjne należy wietrzyć przed wpuszczeniem do nich zdających, mniej więcej co godzinę w trakcie egzaminu, jeżeli pogoda na to pozwala </w:t>
      </w:r>
      <w:r w:rsidR="00B85589">
        <w:rPr>
          <w:rFonts w:ascii="Times New Roman" w:hAnsi="Times New Roman" w:cs="Times New Roman"/>
        </w:rPr>
        <w:t>i</w:t>
      </w:r>
      <w:r w:rsidRPr="0018274F">
        <w:rPr>
          <w:rFonts w:ascii="Times New Roman" w:hAnsi="Times New Roman" w:cs="Times New Roman"/>
        </w:rPr>
        <w:t xml:space="preserve"> na zewnątrz budynku nie panuje zbyt duży hałas, </w:t>
      </w:r>
      <w:r w:rsidR="00B85589">
        <w:rPr>
          <w:rFonts w:ascii="Times New Roman" w:hAnsi="Times New Roman" w:cs="Times New Roman"/>
        </w:rPr>
        <w:t>a także</w:t>
      </w:r>
      <w:r w:rsidRPr="0018274F">
        <w:rPr>
          <w:rFonts w:ascii="Times New Roman" w:hAnsi="Times New Roman" w:cs="Times New Roman"/>
        </w:rPr>
        <w:t xml:space="preserve"> po egzaminie.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Każdy zdający ma zapewnione miejsce w którym zostawia rzeczy osobiste. </w:t>
      </w:r>
    </w:p>
    <w:p w:rsidR="008E3BFB" w:rsidRPr="00B85589" w:rsidRDefault="008E3BFB" w:rsidP="00B85589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Ławki oraz krzesła w sali egzaminacyjnej należy dezynfekować przed i po każdym egzaminie. </w:t>
      </w:r>
    </w:p>
    <w:p w:rsidR="00F41A64" w:rsidRPr="00B85589" w:rsidRDefault="008E3BFB" w:rsidP="00B8558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 xml:space="preserve">§ 5 </w:t>
      </w:r>
    </w:p>
    <w:p w:rsidR="008E3BFB" w:rsidRPr="00B85589" w:rsidRDefault="008E3BFB" w:rsidP="00B85589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>Zadania szczególne członków zespołu egzaminacyjnego i dyrektora</w:t>
      </w:r>
    </w:p>
    <w:p w:rsidR="008E3BFB" w:rsidRPr="0018274F" w:rsidRDefault="008E3BFB" w:rsidP="00605087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Przewodniczący zespołu egzaminacyjnego informuje członków zespołu nadzorującego przeprowadzającego egzamin w sali egzaminacyjnej, że w danej sali do egzaminu przystępuje zdający chorujący na alergię albo inne schorzenie, którego objawami mogą być kaszel, katar lub łzawienie. </w:t>
      </w:r>
    </w:p>
    <w:p w:rsidR="008E3BFB" w:rsidRPr="0018274F" w:rsidRDefault="008E3BFB" w:rsidP="00605087">
      <w:pPr>
        <w:numPr>
          <w:ilvl w:val="0"/>
          <w:numId w:val="7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Przed rozpoczęciem egzaminu należy poinformować zdających  o obowiązujących zasadach bezpieczeństwa, </w:t>
      </w:r>
      <w:r w:rsidR="00B85589">
        <w:rPr>
          <w:rFonts w:ascii="Times New Roman" w:hAnsi="Times New Roman" w:cs="Times New Roman"/>
        </w:rPr>
        <w:t>szczególnie</w:t>
      </w:r>
      <w:r w:rsidRPr="0018274F">
        <w:rPr>
          <w:rFonts w:ascii="Times New Roman" w:hAnsi="Times New Roman" w:cs="Times New Roman"/>
        </w:rPr>
        <w:t xml:space="preserve"> o:</w:t>
      </w:r>
    </w:p>
    <w:p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zakazie konta</w:t>
      </w:r>
      <w:r w:rsidR="00B85589">
        <w:rPr>
          <w:rFonts w:ascii="Times New Roman" w:hAnsi="Times New Roman" w:cs="Times New Roman"/>
        </w:rPr>
        <w:t>ktowania się z innymi zdającymi,</w:t>
      </w:r>
    </w:p>
    <w:p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obowiązku zakrywania ust i nosa w przy</w:t>
      </w:r>
      <w:r w:rsidR="00EA55C2">
        <w:rPr>
          <w:rFonts w:ascii="Times New Roman" w:hAnsi="Times New Roman" w:cs="Times New Roman"/>
        </w:rPr>
        <w:t>padku kontaktu bezpośredniego z </w:t>
      </w:r>
      <w:r w:rsidRPr="0018274F">
        <w:rPr>
          <w:rFonts w:ascii="Times New Roman" w:hAnsi="Times New Roman" w:cs="Times New Roman"/>
        </w:rPr>
        <w:t xml:space="preserve">nauczycielem, wyjścia do toalety lub wyjścia z sali egzaminacyjnej po zakończeniu </w:t>
      </w:r>
      <w:r w:rsidR="00B85589">
        <w:rPr>
          <w:rFonts w:ascii="Times New Roman" w:hAnsi="Times New Roman" w:cs="Times New Roman"/>
        </w:rPr>
        <w:t>pracy z arkuszem egzaminacyjnym,</w:t>
      </w:r>
    </w:p>
    <w:p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niedotykania dłońmi okolic twarzy, zwłaszcza ust, nosa i oczu, a także przestrzega</w:t>
      </w:r>
      <w:r w:rsidR="00B85589">
        <w:rPr>
          <w:rFonts w:ascii="Times New Roman" w:hAnsi="Times New Roman" w:cs="Times New Roman"/>
        </w:rPr>
        <w:t>nia higieny kaszlu i oddychania,</w:t>
      </w:r>
    </w:p>
    <w:p w:rsidR="008E3BFB" w:rsidRPr="0018274F" w:rsidRDefault="008E3BFB" w:rsidP="00605087">
      <w:pPr>
        <w:numPr>
          <w:ilvl w:val="1"/>
          <w:numId w:val="7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>konieczności zachowania odpowiedniego dystansu od innych zdających po zakończonym egzaminie.</w:t>
      </w:r>
    </w:p>
    <w:p w:rsidR="00582394" w:rsidRPr="00F72F5D" w:rsidRDefault="008E3BFB" w:rsidP="00605087">
      <w:pPr>
        <w:numPr>
          <w:ilvl w:val="0"/>
          <w:numId w:val="7"/>
        </w:numPr>
        <w:spacing w:before="150" w:after="150" w:line="312" w:lineRule="auto"/>
        <w:ind w:left="714" w:hanging="357"/>
        <w:jc w:val="center"/>
        <w:rPr>
          <w:rFonts w:ascii="Times New Roman" w:hAnsi="Times New Roman" w:cs="Times New Roman"/>
          <w:b/>
        </w:rPr>
      </w:pPr>
      <w:r w:rsidRPr="00F72F5D">
        <w:rPr>
          <w:rFonts w:ascii="Times New Roman" w:hAnsi="Times New Roman" w:cs="Times New Roman"/>
        </w:rPr>
        <w:t>W celu uniknięcia tworzenia się grup zdających przed szkołą oraz przed salą egzaminacyjną przed rozpoczęciem eg</w:t>
      </w:r>
      <w:r w:rsidR="00605087" w:rsidRPr="00F72F5D">
        <w:rPr>
          <w:rFonts w:ascii="Times New Roman" w:hAnsi="Times New Roman" w:cs="Times New Roman"/>
        </w:rPr>
        <w:t>zaminu oraz po jego zakończeniu, należy</w:t>
      </w:r>
      <w:r w:rsidRPr="00F72F5D">
        <w:rPr>
          <w:rFonts w:ascii="Times New Roman" w:hAnsi="Times New Roman" w:cs="Times New Roman"/>
        </w:rPr>
        <w:t xml:space="preserve"> przekazać zdającym z wyprzedzeniem (np. 2-, 3-dniowym) informację o godzinie, o</w:t>
      </w:r>
      <w:r w:rsidR="00EA55C2" w:rsidRPr="00F72F5D">
        <w:rPr>
          <w:rFonts w:ascii="Times New Roman" w:hAnsi="Times New Roman" w:cs="Times New Roman"/>
        </w:rPr>
        <w:t> </w:t>
      </w:r>
      <w:r w:rsidRPr="00F72F5D">
        <w:rPr>
          <w:rFonts w:ascii="Times New Roman" w:hAnsi="Times New Roman" w:cs="Times New Roman"/>
        </w:rPr>
        <w:t>której powinni stawić się w szkole przed rozpocz</w:t>
      </w:r>
      <w:r w:rsidR="00EA55C2" w:rsidRPr="00F72F5D">
        <w:rPr>
          <w:rFonts w:ascii="Times New Roman" w:hAnsi="Times New Roman" w:cs="Times New Roman"/>
        </w:rPr>
        <w:t xml:space="preserve">ęciem egzaminu. </w:t>
      </w:r>
    </w:p>
    <w:p w:rsidR="00F41A64" w:rsidRPr="00605087" w:rsidRDefault="008E3BFB" w:rsidP="00605087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 xml:space="preserve">§ 6 </w:t>
      </w:r>
    </w:p>
    <w:p w:rsidR="008E3BFB" w:rsidRPr="00605087" w:rsidRDefault="008E3BFB" w:rsidP="00605087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>Zasady izolacji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Jeżeli zdający lub członek zespołu nadzorującego przejawia niepokojące objawy chorob</w:t>
      </w:r>
      <w:r w:rsidR="00605087">
        <w:rPr>
          <w:rFonts w:ascii="Times New Roman" w:hAnsi="Times New Roman" w:cs="Times New Roman"/>
        </w:rPr>
        <w:t>owe</w:t>
      </w:r>
      <w:r w:rsidRPr="0018274F">
        <w:rPr>
          <w:rFonts w:ascii="Times New Roman" w:hAnsi="Times New Roman" w:cs="Times New Roman"/>
        </w:rPr>
        <w:t xml:space="preserve">, przewodniczący </w:t>
      </w:r>
      <w:r w:rsidR="00605087" w:rsidRPr="0018274F">
        <w:rPr>
          <w:rFonts w:ascii="Times New Roman" w:hAnsi="Times New Roman" w:cs="Times New Roman"/>
        </w:rPr>
        <w:t xml:space="preserve">lub członek </w:t>
      </w:r>
      <w:r w:rsidRPr="0018274F">
        <w:rPr>
          <w:rFonts w:ascii="Times New Roman" w:hAnsi="Times New Roman" w:cs="Times New Roman"/>
        </w:rPr>
        <w:t xml:space="preserve">zespołu nadzorującego informuje o tym przewodniczącego zespołu egzaminacyjnego, który zapewnia odizolowanie zdającego lub innej osoby przejawiającej objawy choroby w odrębnym pomieszczeniu lub wyznaczonym miejscu z zapewnieniem minimum 2 m odległości od innych osób. Nie dotyczy to osób wskazanych w § 5 ust. 1. 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 niezbędne.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Pracownicy szkoły oraz członkowie zespołów nadzorujących niebędący pracownikami szkoły powinni zostać poinstruowani, że w przypadku wystąpienia niepokojących objawów </w:t>
      </w:r>
      <w:r w:rsidR="00605087">
        <w:rPr>
          <w:rFonts w:ascii="Times New Roman" w:hAnsi="Times New Roman" w:cs="Times New Roman"/>
        </w:rPr>
        <w:t xml:space="preserve">chorobowych </w:t>
      </w:r>
      <w:r w:rsidRPr="0018274F">
        <w:rPr>
          <w:rFonts w:ascii="Times New Roman" w:hAnsi="Times New Roman" w:cs="Times New Roman"/>
        </w:rPr>
        <w:t>nie powinni przychodzić do pracy.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 podejrzeniu zarażenia należy niezwłocznie zawiadomić rodzinę bądź osoby wskazane do kontaktu o sytuacji oraz s</w:t>
      </w:r>
      <w:r w:rsidR="00EA55C2">
        <w:rPr>
          <w:rFonts w:ascii="Times New Roman" w:hAnsi="Times New Roman" w:cs="Times New Roman"/>
        </w:rPr>
        <w:t>kontaktować się telefonicznie z </w:t>
      </w:r>
      <w:r w:rsidRPr="0018274F">
        <w:rPr>
          <w:rFonts w:ascii="Times New Roman" w:hAnsi="Times New Roman" w:cs="Times New Roman"/>
        </w:rPr>
        <w:t xml:space="preserve">powiatową/wojewódzką stacją sanitarno-epidemiologiczną w celu uzyskania </w:t>
      </w:r>
      <w:r w:rsidR="00605087">
        <w:rPr>
          <w:rFonts w:ascii="Times New Roman" w:hAnsi="Times New Roman" w:cs="Times New Roman"/>
        </w:rPr>
        <w:t xml:space="preserve">instrukcji </w:t>
      </w:r>
      <w:r w:rsidRPr="0018274F">
        <w:rPr>
          <w:rFonts w:ascii="Times New Roman" w:hAnsi="Times New Roman" w:cs="Times New Roman"/>
        </w:rPr>
        <w:t>dalszego postępowania zgodnie z procedurą ogólną.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Nauczyciele </w:t>
      </w:r>
      <w:r w:rsidR="00605087">
        <w:rPr>
          <w:rFonts w:ascii="Times New Roman" w:hAnsi="Times New Roman" w:cs="Times New Roman"/>
        </w:rPr>
        <w:t>u</w:t>
      </w:r>
      <w:r w:rsidRPr="0018274F">
        <w:rPr>
          <w:rFonts w:ascii="Times New Roman" w:hAnsi="Times New Roman" w:cs="Times New Roman"/>
        </w:rPr>
        <w:t xml:space="preserve">zyskują od rodziców/prawnych opiekunów uczniów aktualne numery telefonów niezbędne do kontaktu w razie podejrzenia zarażenia </w:t>
      </w:r>
      <w:r w:rsidR="00605087">
        <w:rPr>
          <w:rFonts w:ascii="Times New Roman" w:hAnsi="Times New Roman" w:cs="Times New Roman"/>
        </w:rPr>
        <w:t>korona</w:t>
      </w:r>
      <w:r w:rsidRPr="0018274F">
        <w:rPr>
          <w:rFonts w:ascii="Times New Roman" w:hAnsi="Times New Roman" w:cs="Times New Roman"/>
        </w:rPr>
        <w:t>wirusem.</w:t>
      </w:r>
    </w:p>
    <w:p w:rsidR="008E3BFB" w:rsidRPr="0018274F" w:rsidRDefault="00605087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E3BFB" w:rsidRPr="0018274F">
        <w:rPr>
          <w:rFonts w:ascii="Times New Roman" w:hAnsi="Times New Roman" w:cs="Times New Roman"/>
        </w:rPr>
        <w:t xml:space="preserve"> przypadku wystąpienia u pracownika będącego na stanowisku pracy niepokojących objawów sugerujących </w:t>
      </w:r>
      <w:r>
        <w:rPr>
          <w:rFonts w:ascii="Times New Roman" w:hAnsi="Times New Roman" w:cs="Times New Roman"/>
        </w:rPr>
        <w:t>chorobę zakaźną COVID-19</w:t>
      </w:r>
      <w:r w:rsidR="008E3BFB" w:rsidRPr="0018274F">
        <w:rPr>
          <w:rFonts w:ascii="Times New Roman" w:hAnsi="Times New Roman" w:cs="Times New Roman"/>
        </w:rPr>
        <w:t xml:space="preserve">, należy niezwłocznie odsunąć go od pracy, powiadomić właściwą miejscowo stację sanitarno-epidemiologiczną i </w:t>
      </w:r>
      <w:r w:rsidRPr="0018274F">
        <w:rPr>
          <w:rFonts w:ascii="Times New Roman" w:hAnsi="Times New Roman" w:cs="Times New Roman"/>
        </w:rPr>
        <w:t xml:space="preserve">ściśle </w:t>
      </w:r>
      <w:r w:rsidR="008E3BFB" w:rsidRPr="0018274F">
        <w:rPr>
          <w:rFonts w:ascii="Times New Roman" w:hAnsi="Times New Roman" w:cs="Times New Roman"/>
        </w:rPr>
        <w:t xml:space="preserve">stosować się </w:t>
      </w:r>
      <w:r w:rsidR="00EA55C2">
        <w:rPr>
          <w:rFonts w:ascii="Times New Roman" w:hAnsi="Times New Roman" w:cs="Times New Roman"/>
        </w:rPr>
        <w:t xml:space="preserve">do wydawanych instrukcji </w:t>
      </w:r>
      <w:r w:rsidR="008E3BFB" w:rsidRPr="0018274F">
        <w:rPr>
          <w:rFonts w:ascii="Times New Roman" w:hAnsi="Times New Roman" w:cs="Times New Roman"/>
        </w:rPr>
        <w:t xml:space="preserve">i poleceń. 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Obszar, w którym poruszał się pracownik, należy poddać gruntownemu sprzątaniu, zgodnie z </w:t>
      </w:r>
      <w:r w:rsidR="00605087">
        <w:rPr>
          <w:rFonts w:ascii="Times New Roman" w:hAnsi="Times New Roman" w:cs="Times New Roman"/>
        </w:rPr>
        <w:t>obowiązuj</w:t>
      </w:r>
      <w:r w:rsidRPr="0018274F">
        <w:rPr>
          <w:rFonts w:ascii="Times New Roman" w:hAnsi="Times New Roman" w:cs="Times New Roman"/>
        </w:rPr>
        <w:t xml:space="preserve">ącymi procedurami, oraz zdezynfekować powierzchnie dotykowe (klamki, poręcze, uchwyty). 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 xml:space="preserve">Należy stosować się do zaleceń państwowego powiatowego inspektora sanitarnego przy ustalaniu, czy należy wdrożyć dodatkowe procedury, biorąc pod uwagę </w:t>
      </w:r>
      <w:r w:rsidR="00605087">
        <w:rPr>
          <w:rFonts w:ascii="Times New Roman" w:hAnsi="Times New Roman" w:cs="Times New Roman"/>
        </w:rPr>
        <w:t>sytuację pojawienia się na egzaminie osoby chorej.</w:t>
      </w:r>
    </w:p>
    <w:p w:rsidR="008E3BFB" w:rsidRPr="00605087" w:rsidRDefault="008E3BFB" w:rsidP="00605087">
      <w:pPr>
        <w:numPr>
          <w:ilvl w:val="0"/>
          <w:numId w:val="8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 przypa</w:t>
      </w:r>
      <w:r w:rsidR="00605087">
        <w:rPr>
          <w:rFonts w:ascii="Times New Roman" w:hAnsi="Times New Roman" w:cs="Times New Roman"/>
        </w:rPr>
        <w:t>dku wystąpienia u zdającego, członka zespołu nadzorującego</w:t>
      </w:r>
      <w:r w:rsidRPr="0018274F">
        <w:rPr>
          <w:rFonts w:ascii="Times New Roman" w:hAnsi="Times New Roman" w:cs="Times New Roman"/>
        </w:rPr>
        <w:t xml:space="preserve"> lub innej osoby biorącej bezpośredni udział w przeprowadzaniu egzaminu na danej sali egzaminacyjnej niepokojących objawów sugerujących zakażenie koronawirusem, należy niezwłocznie przerwać egzamin tego zdającego oraz odizolować w miejscu wskazanym przez dyrektora.</w:t>
      </w:r>
    </w:p>
    <w:p w:rsidR="00F41A64" w:rsidRPr="00605087" w:rsidRDefault="008E3BFB" w:rsidP="00605087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 xml:space="preserve">§ </w:t>
      </w:r>
      <w:r w:rsidR="00F41A64" w:rsidRPr="00605087">
        <w:rPr>
          <w:rFonts w:ascii="Times New Roman" w:hAnsi="Times New Roman" w:cs="Times New Roman"/>
          <w:b/>
        </w:rPr>
        <w:t>7</w:t>
      </w:r>
    </w:p>
    <w:p w:rsidR="008E3BFB" w:rsidRPr="00605087" w:rsidRDefault="00605087" w:rsidP="00605087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Pozostałe regulacje</w:t>
      </w:r>
    </w:p>
    <w:p w:rsidR="008E3BFB" w:rsidRDefault="008E3BFB" w:rsidP="00EA55C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tablicy informacyjnej szkoły znajdują się aktualne numery telefonów do: organu prowadzącego, kuratora oświaty, stacji sanitarno-epidemiologicznej oraz służb medycznych.</w:t>
      </w:r>
    </w:p>
    <w:p w:rsidR="00C10A88" w:rsidRPr="00C10A88" w:rsidRDefault="00C10A88" w:rsidP="00EA55C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C10A88">
        <w:rPr>
          <w:rFonts w:ascii="Times New Roman" w:hAnsi="Times New Roman" w:cs="Times New Roman"/>
        </w:rPr>
        <w:t>Przewodniczący zespołu egzaminacyjnego zapewnia kilku rezerwowych członków zespołów nadzorujących, którzy będą mogli, nawet w dniu egzaminu, zastąpić osoby, które z uzasadnionych powodów, w tym ze względu na chorobę, nie będą mogły przyjść do pracy w dniu egzaminu.</w:t>
      </w:r>
    </w:p>
    <w:p w:rsidR="008E3BFB" w:rsidRDefault="008E3BFB" w:rsidP="00EA55C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C10A88">
        <w:rPr>
          <w:rFonts w:ascii="Times New Roman" w:hAnsi="Times New Roman" w:cs="Times New Roman"/>
        </w:rPr>
        <w:t>Z treścią niniejszej procedury zaznajamia się pracowników szkoły oraz</w:t>
      </w:r>
      <w:r w:rsidR="00EA55C2" w:rsidRPr="00C10A88">
        <w:rPr>
          <w:rFonts w:ascii="Times New Roman" w:hAnsi="Times New Roman" w:cs="Times New Roman"/>
        </w:rPr>
        <w:t xml:space="preserve"> rodziców i </w:t>
      </w:r>
      <w:r w:rsidRPr="00C10A88">
        <w:rPr>
          <w:rFonts w:ascii="Times New Roman" w:hAnsi="Times New Roman" w:cs="Times New Roman"/>
        </w:rPr>
        <w:t>opiekunów prawnych uczniów.</w:t>
      </w:r>
    </w:p>
    <w:p w:rsidR="004C1B45" w:rsidRDefault="004C1B45" w:rsidP="004C1B45">
      <w:pPr>
        <w:spacing w:line="312" w:lineRule="auto"/>
        <w:jc w:val="both"/>
        <w:rPr>
          <w:rFonts w:ascii="Times New Roman" w:hAnsi="Times New Roman" w:cs="Times New Roman"/>
        </w:rPr>
      </w:pPr>
    </w:p>
    <w:p w:rsidR="004C1B45" w:rsidRDefault="004C1B45" w:rsidP="004C1B45">
      <w:pPr>
        <w:spacing w:line="312" w:lineRule="auto"/>
        <w:jc w:val="both"/>
        <w:rPr>
          <w:rFonts w:ascii="Times New Roman" w:hAnsi="Times New Roman" w:cs="Times New Roman"/>
        </w:rPr>
      </w:pPr>
    </w:p>
    <w:p w:rsidR="004C1B45" w:rsidRDefault="004C1B45" w:rsidP="004C1B45">
      <w:pPr>
        <w:spacing w:line="312" w:lineRule="auto"/>
        <w:jc w:val="both"/>
        <w:rPr>
          <w:rFonts w:ascii="Times New Roman" w:hAnsi="Times New Roman" w:cs="Times New Roman"/>
        </w:rPr>
      </w:pPr>
    </w:p>
    <w:p w:rsidR="004C1B45" w:rsidRDefault="004C1B45" w:rsidP="004C1B45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Oświatowego w Jedlance </w:t>
      </w:r>
    </w:p>
    <w:p w:rsidR="004C1B45" w:rsidRPr="00C10A88" w:rsidRDefault="004C1B45" w:rsidP="004C1B45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Nawara-Skwarek</w:t>
      </w:r>
    </w:p>
    <w:sectPr w:rsidR="004C1B45" w:rsidRPr="00C10A88" w:rsidSect="001827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4F"/>
    <w:rsid w:val="00041219"/>
    <w:rsid w:val="000560BE"/>
    <w:rsid w:val="00130DB1"/>
    <w:rsid w:val="00132CF7"/>
    <w:rsid w:val="00142B0B"/>
    <w:rsid w:val="0018274F"/>
    <w:rsid w:val="002C24F4"/>
    <w:rsid w:val="002E7F4B"/>
    <w:rsid w:val="00375E2E"/>
    <w:rsid w:val="004C1B45"/>
    <w:rsid w:val="00512B95"/>
    <w:rsid w:val="00582394"/>
    <w:rsid w:val="00605087"/>
    <w:rsid w:val="00732F71"/>
    <w:rsid w:val="007C339E"/>
    <w:rsid w:val="008A4C46"/>
    <w:rsid w:val="008E3BFB"/>
    <w:rsid w:val="008F2F8B"/>
    <w:rsid w:val="00903BD8"/>
    <w:rsid w:val="00927C00"/>
    <w:rsid w:val="009D1A79"/>
    <w:rsid w:val="00AD014A"/>
    <w:rsid w:val="00AD60FA"/>
    <w:rsid w:val="00B5744C"/>
    <w:rsid w:val="00B85589"/>
    <w:rsid w:val="00C10A88"/>
    <w:rsid w:val="00CD629D"/>
    <w:rsid w:val="00D608F7"/>
    <w:rsid w:val="00E52872"/>
    <w:rsid w:val="00EA55C2"/>
    <w:rsid w:val="00F41A64"/>
    <w:rsid w:val="00F7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D8FD77-BC25-481D-A92E-837AE66D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HP</cp:lastModifiedBy>
  <cp:revision>2</cp:revision>
  <cp:lastPrinted>2021-04-30T07:50:00Z</cp:lastPrinted>
  <dcterms:created xsi:type="dcterms:W3CDTF">2021-05-12T07:06:00Z</dcterms:created>
  <dcterms:modified xsi:type="dcterms:W3CDTF">2021-05-12T07:06:00Z</dcterms:modified>
</cp:coreProperties>
</file>